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8"/>
          <w:szCs w:val="28"/>
        </w:rPr>
        <w:jc w:val="center"/>
        <w:spacing w:before="39"/>
        <w:ind w:left="3731" w:right="3822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ANNE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X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RE-A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ind w:left="2844" w:right="3202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exact" w:line="280"/>
        <w:ind w:left="1958" w:right="2358"/>
      </w:pP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DPD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  <w:t>(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EC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PORT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DELIV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  <w:u w:val="single" w:color="000000"/>
        </w:rPr>
        <w:t>Y)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1.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ame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……………………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……..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2.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……………………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……..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3.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.:-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4.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.:-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……………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5.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(i)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………..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"/>
        <w:ind w:left="80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(ii)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IF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ME,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haar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.:-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…..(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6.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(i)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.:-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………………………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………….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(Co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" w:lineRule="exact" w:line="200"/>
        <w:ind w:left="80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(ii)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made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CH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</w:p>
    <w:tbl>
      <w:tblPr>
        <w:tblW w:w="0" w:type="auto"/>
        <w:tblLook w:val="01E0"/>
        <w:jc w:val="left"/>
        <w:tblInd w:w="6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34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91" w:right="19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47" w:right="35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Us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Im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ted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31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8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ty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73" w:right="7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65" w:right="47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ted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2018-19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2019-20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7.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(i)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fau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tack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i.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DPD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PD-C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……………………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…..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"/>
        <w:ind w:left="800" w:right="2146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(ii)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fau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tack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D-C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ame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&amp;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………………..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8.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/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4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: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"/>
        <w:ind w:left="800" w:right="4178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ity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ity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800" w:val="left"/>
        </w:tabs>
        <w:jc w:val="both"/>
        <w:ind w:left="800" w:right="2874" w:hanging="36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9.</w:t>
        <w:tab/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:--------------------------------------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-----------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vi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     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-----------------------------------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-----------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ity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     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---------------------------------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-----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------------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10.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ilit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-------------------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-----------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11.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"/>
        <w:ind w:left="808" w:right="5175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ame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…..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tact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f/C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….…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12.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r/CEO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lineRule="exact" w:line="200"/>
        <w:ind w:left="841" w:right="5360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ame----------------------------------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-----------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"/>
        <w:ind w:left="848" w:right="5325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tact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-------------------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------------------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mail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------------------------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-----------------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13.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/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ffi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……………………………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…..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14.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………………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…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…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15.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(i)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age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fr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(ii)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all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24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PD.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(iii)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ile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vance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ay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DPD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arrival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ve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"/>
        <w:ind w:left="800" w:right="98" w:hanging="36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(iv)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vi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rs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DPD,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ival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(v)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all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ve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"/>
        <w:ind w:left="800" w:right="89" w:hanging="36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(vi)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rm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/I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mmi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-II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imm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iat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ly.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44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16.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2" w:lineRule="exact" w:line="200"/>
        <w:ind w:left="800" w:right="88" w:hanging="36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(a)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rmat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ve</w:t>
      </w:r>
      <w:r>
        <w:rPr>
          <w:rFonts w:cs="Calibri" w:hAnsi="Calibri" w:eastAsia="Calibri" w:ascii="Calibri"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is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spacing w:val="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my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in</w:t>
      </w:r>
      <w:r>
        <w:rPr>
          <w:rFonts w:cs="Calibri" w:hAnsi="Calibri" w:eastAsia="Calibri" w:ascii="Calibri"/>
          <w:spacing w:val="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ny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1" w:lineRule="exact" w:line="180"/>
        <w:ind w:left="800" w:right="93" w:hanging="360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</w:t>
      </w:r>
      <w:r>
        <w:rPr>
          <w:rFonts w:cs="Calibri" w:hAnsi="Calibri" w:eastAsia="Calibri" w:ascii="Calibri"/>
          <w:spacing w:val="3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W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/d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/e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by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Tax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s;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5"/>
        <w:ind w:left="440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W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ngs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1962;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4761" w:right="1832" w:hanging="4589"/>
      </w:pP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ate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                                                                                                  </w:t>
      </w:r>
      <w:r>
        <w:rPr>
          <w:rFonts w:cs="Calibri" w:hAnsi="Calibri" w:eastAsia="Calibri" w:ascii="Calibri"/>
          <w:b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z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ame: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" w:lineRule="exact" w:line="200"/>
        <w:ind w:left="4761" w:right="3469"/>
      </w:pP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tam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172" w:right="440"/>
      </w:pP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/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&amp;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st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Bs/E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ast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&amp;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th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the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sectPr>
      <w:type w:val="continuous"/>
      <w:pgSz w:w="12240" w:h="20160"/>
      <w:pgMar w:top="1400" w:bottom="280" w:left="172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